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B56A78" w:rsidP="00856C35">
            <w:r>
              <w:rPr>
                <w:noProof/>
                <w:lang w:val="bg-BG" w:eastAsia="bg-BG"/>
              </w:rPr>
              <w:drawing>
                <wp:inline distT="0" distB="0" distL="0" distR="0" wp14:anchorId="6BF1B531" wp14:editId="32C11016">
                  <wp:extent cx="952144" cy="850129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13" cy="87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E1" w:rsidRDefault="007E69E1" w:rsidP="00856C35"/>
        </w:tc>
        <w:tc>
          <w:tcPr>
            <w:tcW w:w="4428" w:type="dxa"/>
          </w:tcPr>
          <w:p w:rsidR="00B56A78" w:rsidRDefault="00B56A78" w:rsidP="00856C35">
            <w:pPr>
              <w:pStyle w:val="CompanyName"/>
            </w:pPr>
          </w:p>
          <w:p w:rsidR="00B56A78" w:rsidRPr="00150ABA" w:rsidRDefault="00B56A78" w:rsidP="00856C35">
            <w:pPr>
              <w:pStyle w:val="CompanyName"/>
            </w:pPr>
            <w:r w:rsidRPr="00150ABA">
              <w:t xml:space="preserve">Nikola </w:t>
            </w:r>
            <w:proofErr w:type="spellStart"/>
            <w:r w:rsidRPr="00150ABA">
              <w:t>Vaptsarov</w:t>
            </w:r>
            <w:proofErr w:type="spellEnd"/>
            <w:r w:rsidRPr="00150ABA">
              <w:t xml:space="preserve"> </w:t>
            </w:r>
          </w:p>
          <w:p w:rsidR="00856C35" w:rsidRDefault="00B56A78" w:rsidP="00856C35">
            <w:pPr>
              <w:pStyle w:val="CompanyName"/>
            </w:pPr>
            <w:r w:rsidRPr="00150ABA">
              <w:t>Naval Academy</w:t>
            </w:r>
          </w:p>
        </w:tc>
      </w:tr>
    </w:tbl>
    <w:p w:rsidR="007E69E1" w:rsidRDefault="007E69E1" w:rsidP="007E69E1">
      <w:pPr>
        <w:pStyle w:val="Heading2"/>
      </w:pPr>
      <w:r>
        <w:t>Registration Form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7E69E1" w:rsidRPr="005114CE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7E69E1" w:rsidRPr="005114CE" w:rsidRDefault="007E69E1" w:rsidP="001869C8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  <w:tc>
          <w:tcPr>
            <w:tcW w:w="681" w:type="dxa"/>
          </w:tcPr>
          <w:p w:rsidR="007E69E1" w:rsidRPr="005114CE" w:rsidRDefault="007E69E1" w:rsidP="001869C8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</w:tr>
      <w:tr w:rsidR="007E69E1" w:rsidRPr="005114CE" w:rsidTr="001869C8">
        <w:tc>
          <w:tcPr>
            <w:tcW w:w="1081" w:type="dxa"/>
          </w:tcPr>
          <w:p w:rsidR="007E69E1" w:rsidRPr="00D6155E" w:rsidRDefault="007E69E1" w:rsidP="001869C8"/>
        </w:tc>
        <w:tc>
          <w:tcPr>
            <w:tcW w:w="2940" w:type="dxa"/>
            <w:tcBorders>
              <w:top w:val="single" w:sz="4" w:space="0" w:color="auto"/>
            </w:tcBorders>
          </w:tcPr>
          <w:p w:rsidR="007E69E1" w:rsidRPr="00490804" w:rsidRDefault="007E69E1" w:rsidP="001869C8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7E69E1" w:rsidRPr="00490804" w:rsidRDefault="007E69E1" w:rsidP="001869C8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7E69E1" w:rsidRPr="00490804" w:rsidRDefault="007E69E1" w:rsidP="001869C8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7E69E1" w:rsidRPr="005114CE" w:rsidRDefault="007E69E1" w:rsidP="001869C8"/>
        </w:tc>
        <w:tc>
          <w:tcPr>
            <w:tcW w:w="1845" w:type="dxa"/>
            <w:tcBorders>
              <w:top w:val="single" w:sz="4" w:space="0" w:color="auto"/>
            </w:tcBorders>
          </w:tcPr>
          <w:p w:rsidR="007E69E1" w:rsidRPr="009C220D" w:rsidRDefault="007E69E1" w:rsidP="001869C8"/>
        </w:tc>
      </w:tr>
    </w:tbl>
    <w:p w:rsidR="007E69E1" w:rsidRDefault="007E69E1" w:rsidP="007E69E1"/>
    <w:tbl>
      <w:tblPr>
        <w:tblStyle w:val="PlainTable3"/>
        <w:tblW w:w="3455" w:type="pct"/>
        <w:tblLayout w:type="fixed"/>
        <w:tblLook w:val="0620" w:firstRow="1" w:lastRow="0" w:firstColumn="0" w:lastColumn="0" w:noHBand="1" w:noVBand="1"/>
      </w:tblPr>
      <w:tblGrid>
        <w:gridCol w:w="1701"/>
        <w:gridCol w:w="5244"/>
        <w:gridCol w:w="20"/>
      </w:tblGrid>
      <w:tr w:rsidR="007E69E1" w:rsidRPr="005114CE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:rsidR="007E69E1" w:rsidRPr="005114CE" w:rsidRDefault="007E69E1" w:rsidP="001869C8">
            <w:r>
              <w:t>Rank at discharge</w:t>
            </w:r>
            <w:r w:rsidRPr="005114CE"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E69E1" w:rsidRPr="00FF1313" w:rsidRDefault="007E69E1" w:rsidP="001869C8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E69E1" w:rsidRPr="00FF1313" w:rsidRDefault="007E69E1" w:rsidP="001869C8">
            <w:pPr>
              <w:pStyle w:val="FieldText"/>
            </w:pPr>
          </w:p>
        </w:tc>
      </w:tr>
      <w:tr w:rsidR="007E69E1" w:rsidRPr="005114CE" w:rsidTr="001869C8">
        <w:tc>
          <w:tcPr>
            <w:tcW w:w="1701" w:type="dxa"/>
          </w:tcPr>
          <w:p w:rsidR="007E69E1" w:rsidRPr="005114CE" w:rsidRDefault="007E69E1" w:rsidP="001869C8"/>
        </w:tc>
        <w:tc>
          <w:tcPr>
            <w:tcW w:w="5244" w:type="dxa"/>
            <w:tcBorders>
              <w:top w:val="single" w:sz="4" w:space="0" w:color="auto"/>
            </w:tcBorders>
          </w:tcPr>
          <w:p w:rsidR="007E69E1" w:rsidRPr="00490804" w:rsidRDefault="007E69E1" w:rsidP="001869C8">
            <w:pPr>
              <w:pStyle w:val="Heading3"/>
              <w:outlineLvl w:val="2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7E69E1" w:rsidRPr="00490804" w:rsidRDefault="007E69E1" w:rsidP="001869C8">
            <w:pPr>
              <w:pStyle w:val="Heading3"/>
              <w:outlineLvl w:val="2"/>
            </w:pPr>
          </w:p>
        </w:tc>
      </w:tr>
    </w:tbl>
    <w:p w:rsidR="007E69E1" w:rsidRDefault="007E69E1" w:rsidP="007E69E1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128"/>
        <w:gridCol w:w="4759"/>
        <w:gridCol w:w="1389"/>
        <w:gridCol w:w="1790"/>
      </w:tblGrid>
      <w:tr w:rsidR="007E69E1" w:rsidRPr="00B56A78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:rsidR="007E69E1" w:rsidRPr="005114CE" w:rsidRDefault="007E69E1" w:rsidP="001869C8">
            <w:pPr>
              <w:rPr>
                <w:szCs w:val="19"/>
              </w:rPr>
            </w:pPr>
            <w:r>
              <w:rPr>
                <w:szCs w:val="19"/>
              </w:rPr>
              <w:t>Date and place of birth: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E69E1" w:rsidRPr="005114CE" w:rsidRDefault="007E69E1" w:rsidP="001869C8">
            <w:pPr>
              <w:pStyle w:val="FieldText"/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7E69E1" w:rsidRPr="00B56A78" w:rsidRDefault="007E69E1" w:rsidP="001869C8">
            <w:pPr>
              <w:pStyle w:val="FieldText"/>
            </w:pPr>
          </w:p>
        </w:tc>
      </w:tr>
      <w:tr w:rsidR="007E69E1" w:rsidRPr="005114CE" w:rsidTr="001869C8">
        <w:trPr>
          <w:trHeight w:val="288"/>
        </w:trPr>
        <w:tc>
          <w:tcPr>
            <w:tcW w:w="2127" w:type="dxa"/>
          </w:tcPr>
          <w:p w:rsidR="007E69E1" w:rsidRPr="005114CE" w:rsidRDefault="007E69E1" w:rsidP="001869C8">
            <w:pPr>
              <w:rPr>
                <w:szCs w:val="19"/>
              </w:rPr>
            </w:pP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7E69E1" w:rsidRPr="00490804" w:rsidRDefault="007E69E1" w:rsidP="001869C8">
            <w:pPr>
              <w:pStyle w:val="Heading3"/>
              <w:outlineLvl w:val="2"/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7E69E1" w:rsidRPr="00490804" w:rsidRDefault="007E69E1" w:rsidP="001869C8">
            <w:pPr>
              <w:pStyle w:val="Heading3"/>
              <w:outlineLvl w:val="2"/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7E69E1" w:rsidRPr="00490804" w:rsidRDefault="007E69E1" w:rsidP="001869C8">
            <w:pPr>
              <w:pStyle w:val="Heading3"/>
              <w:outlineLvl w:val="2"/>
            </w:pPr>
          </w:p>
        </w:tc>
      </w:tr>
    </w:tbl>
    <w:p w:rsidR="007E69E1" w:rsidRDefault="007E69E1" w:rsidP="007E69E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3777"/>
        <w:gridCol w:w="720"/>
        <w:gridCol w:w="4590"/>
      </w:tblGrid>
      <w:tr w:rsidR="007E69E1" w:rsidRPr="005114CE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3" w:type="dxa"/>
          </w:tcPr>
          <w:p w:rsidR="007E69E1" w:rsidRPr="005114CE" w:rsidRDefault="007E69E1" w:rsidP="001869C8">
            <w:r w:rsidRPr="005114CE">
              <w:t>Phone: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  <w:tc>
          <w:tcPr>
            <w:tcW w:w="720" w:type="dxa"/>
          </w:tcPr>
          <w:p w:rsidR="007E69E1" w:rsidRPr="005114CE" w:rsidRDefault="007E69E1" w:rsidP="001869C8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</w:tr>
    </w:tbl>
    <w:p w:rsidR="007E69E1" w:rsidRDefault="007E69E1" w:rsidP="007E69E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1984"/>
        <w:gridCol w:w="993"/>
        <w:gridCol w:w="1842"/>
        <w:gridCol w:w="1476"/>
        <w:gridCol w:w="1800"/>
      </w:tblGrid>
      <w:tr w:rsidR="007E69E1" w:rsidRPr="005114CE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:rsidR="007E69E1" w:rsidRPr="005114CE" w:rsidRDefault="007E69E1" w:rsidP="001869C8">
            <w:r>
              <w:t>Passport/ ID number: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  <w:tc>
          <w:tcPr>
            <w:tcW w:w="993" w:type="dxa"/>
          </w:tcPr>
          <w:p w:rsidR="007E69E1" w:rsidRPr="005114CE" w:rsidRDefault="007E69E1" w:rsidP="001869C8">
            <w:pPr>
              <w:pStyle w:val="Heading4"/>
              <w:outlineLvl w:val="3"/>
            </w:pPr>
            <w:r>
              <w:t xml:space="preserve">Gender: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  <w:tc>
          <w:tcPr>
            <w:tcW w:w="1476" w:type="dxa"/>
          </w:tcPr>
          <w:p w:rsidR="007E69E1" w:rsidRPr="005114CE" w:rsidRDefault="007E69E1" w:rsidP="001869C8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E69E1" w:rsidRPr="009C220D" w:rsidRDefault="007E69E1" w:rsidP="001869C8">
            <w:pPr>
              <w:pStyle w:val="FieldText"/>
            </w:pPr>
          </w:p>
        </w:tc>
      </w:tr>
    </w:tbl>
    <w:p w:rsidR="007E69E1" w:rsidRDefault="007E69E1" w:rsidP="007E69E1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7E69E1" w:rsidRPr="005114CE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7E69E1" w:rsidRPr="005114CE" w:rsidRDefault="007E69E1" w:rsidP="001869C8">
            <w:r>
              <w:t>Dinner on 9.10.2019</w:t>
            </w:r>
          </w:p>
        </w:tc>
        <w:tc>
          <w:tcPr>
            <w:tcW w:w="665" w:type="dxa"/>
          </w:tcPr>
          <w:p w:rsidR="007E69E1" w:rsidRPr="00D6155E" w:rsidRDefault="007E69E1" w:rsidP="001869C8">
            <w:pPr>
              <w:pStyle w:val="Checkbox"/>
            </w:pPr>
            <w:r w:rsidRPr="00D6155E">
              <w:t>YES</w:t>
            </w:r>
          </w:p>
          <w:p w:rsidR="007E69E1" w:rsidRPr="005114CE" w:rsidRDefault="007E69E1" w:rsidP="001869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7E69E1" w:rsidRPr="009C220D" w:rsidRDefault="007E69E1" w:rsidP="001869C8">
            <w:pPr>
              <w:pStyle w:val="Checkbox"/>
            </w:pPr>
            <w:r>
              <w:t>NO</w:t>
            </w:r>
          </w:p>
          <w:p w:rsidR="007E69E1" w:rsidRPr="00D6155E" w:rsidRDefault="007E69E1" w:rsidP="001869C8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031" w:type="dxa"/>
          </w:tcPr>
          <w:p w:rsidR="007E69E1" w:rsidRPr="005114CE" w:rsidRDefault="007E69E1" w:rsidP="001869C8">
            <w:pPr>
              <w:pStyle w:val="Heading4"/>
              <w:jc w:val="center"/>
              <w:outlineLvl w:val="3"/>
            </w:pPr>
            <w:r>
              <w:t xml:space="preserve">                        Breakfast on 11.10.2019</w:t>
            </w:r>
          </w:p>
        </w:tc>
        <w:tc>
          <w:tcPr>
            <w:tcW w:w="517" w:type="dxa"/>
          </w:tcPr>
          <w:p w:rsidR="007E69E1" w:rsidRPr="009C220D" w:rsidRDefault="007E69E1" w:rsidP="001869C8">
            <w:pPr>
              <w:pStyle w:val="Checkbox"/>
            </w:pPr>
            <w:r>
              <w:t>YES</w:t>
            </w:r>
          </w:p>
          <w:p w:rsidR="007E69E1" w:rsidRPr="005114CE" w:rsidRDefault="007E69E1" w:rsidP="001869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7E69E1" w:rsidRPr="009C220D" w:rsidRDefault="007E69E1" w:rsidP="001869C8">
            <w:pPr>
              <w:pStyle w:val="Checkbox"/>
            </w:pPr>
            <w:r>
              <w:t>NO</w:t>
            </w:r>
          </w:p>
          <w:p w:rsidR="007E69E1" w:rsidRPr="005114CE" w:rsidRDefault="007E69E1" w:rsidP="001869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7E69E1" w:rsidRPr="005114CE" w:rsidTr="001869C8">
        <w:tc>
          <w:tcPr>
            <w:tcW w:w="3692" w:type="dxa"/>
          </w:tcPr>
          <w:p w:rsidR="007E69E1" w:rsidRDefault="007E69E1" w:rsidP="001869C8"/>
        </w:tc>
        <w:tc>
          <w:tcPr>
            <w:tcW w:w="665" w:type="dxa"/>
          </w:tcPr>
          <w:p w:rsidR="007E69E1" w:rsidRPr="00D6155E" w:rsidRDefault="007E69E1" w:rsidP="001869C8">
            <w:pPr>
              <w:pStyle w:val="Checkbox"/>
            </w:pPr>
          </w:p>
        </w:tc>
        <w:tc>
          <w:tcPr>
            <w:tcW w:w="509" w:type="dxa"/>
          </w:tcPr>
          <w:p w:rsidR="007E69E1" w:rsidRDefault="007E69E1" w:rsidP="001869C8">
            <w:pPr>
              <w:pStyle w:val="Checkbox"/>
            </w:pPr>
          </w:p>
        </w:tc>
        <w:tc>
          <w:tcPr>
            <w:tcW w:w="4031" w:type="dxa"/>
          </w:tcPr>
          <w:p w:rsidR="007E69E1" w:rsidRDefault="007E69E1" w:rsidP="001869C8">
            <w:pPr>
              <w:pStyle w:val="Heading4"/>
              <w:jc w:val="center"/>
              <w:outlineLvl w:val="3"/>
            </w:pPr>
          </w:p>
        </w:tc>
        <w:tc>
          <w:tcPr>
            <w:tcW w:w="517" w:type="dxa"/>
          </w:tcPr>
          <w:p w:rsidR="007E69E1" w:rsidRDefault="007E69E1" w:rsidP="001869C8">
            <w:pPr>
              <w:pStyle w:val="Checkbox"/>
            </w:pPr>
          </w:p>
        </w:tc>
        <w:tc>
          <w:tcPr>
            <w:tcW w:w="666" w:type="dxa"/>
          </w:tcPr>
          <w:p w:rsidR="007E69E1" w:rsidRDefault="007E69E1" w:rsidP="001869C8">
            <w:pPr>
              <w:pStyle w:val="Checkbox"/>
            </w:pPr>
          </w:p>
        </w:tc>
      </w:tr>
    </w:tbl>
    <w:p w:rsidR="007E69E1" w:rsidRDefault="007E69E1" w:rsidP="007E69E1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7E69E1" w:rsidRPr="005114CE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9E1" w:rsidRPr="005114CE" w:rsidRDefault="007E69E1" w:rsidP="001869C8">
            <w:r>
              <w:t>Breakfast on 10.10.2019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9E1" w:rsidRPr="009C220D" w:rsidRDefault="007E69E1" w:rsidP="001869C8">
            <w:pPr>
              <w:pStyle w:val="Checkbox"/>
            </w:pPr>
            <w:r>
              <w:t>YES</w:t>
            </w:r>
          </w:p>
          <w:p w:rsidR="007E69E1" w:rsidRPr="005114CE" w:rsidRDefault="007E69E1" w:rsidP="001869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9E1" w:rsidRPr="009C220D" w:rsidRDefault="007E69E1" w:rsidP="001869C8">
            <w:pPr>
              <w:pStyle w:val="Checkbox"/>
            </w:pPr>
            <w:r>
              <w:t>NO</w:t>
            </w:r>
          </w:p>
          <w:p w:rsidR="007E69E1" w:rsidRPr="005114CE" w:rsidRDefault="007E69E1" w:rsidP="001869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9E1" w:rsidRPr="005114CE" w:rsidRDefault="007E69E1" w:rsidP="001869C8">
            <w:pPr>
              <w:pStyle w:val="Heading4"/>
              <w:outlineLvl w:val="3"/>
            </w:pPr>
          </w:p>
        </w:tc>
        <w:tc>
          <w:tcPr>
            <w:tcW w:w="3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2564"/>
              <w:gridCol w:w="709"/>
              <w:gridCol w:w="582"/>
            </w:tblGrid>
            <w:tr w:rsidR="007E69E1" w:rsidRPr="005114CE" w:rsidTr="001869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64" w:type="dxa"/>
                </w:tcPr>
                <w:p w:rsidR="007E69E1" w:rsidRPr="005114CE" w:rsidRDefault="007E69E1" w:rsidP="001869C8">
                  <w:pPr>
                    <w:pStyle w:val="Heading4"/>
                    <w:jc w:val="left"/>
                    <w:outlineLvl w:val="3"/>
                  </w:pPr>
                  <w:r>
                    <w:t xml:space="preserve">     Lunch on 11.10.2019</w:t>
                  </w:r>
                </w:p>
              </w:tc>
              <w:tc>
                <w:tcPr>
                  <w:tcW w:w="709" w:type="dxa"/>
                </w:tcPr>
                <w:p w:rsidR="007E69E1" w:rsidRPr="009C220D" w:rsidRDefault="007E69E1" w:rsidP="001869C8">
                  <w:pPr>
                    <w:pStyle w:val="Checkbox"/>
                  </w:pPr>
                  <w:r>
                    <w:t>YES</w:t>
                  </w:r>
                </w:p>
                <w:p w:rsidR="007E69E1" w:rsidRPr="005114CE" w:rsidRDefault="007E69E1" w:rsidP="001869C8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82" w:type="dxa"/>
                </w:tcPr>
                <w:p w:rsidR="007E69E1" w:rsidRPr="009C220D" w:rsidRDefault="007E69E1" w:rsidP="001869C8">
                  <w:pPr>
                    <w:pStyle w:val="Checkbox"/>
                  </w:pPr>
                  <w:r>
                    <w:t>NO</w:t>
                  </w:r>
                </w:p>
                <w:p w:rsidR="007E69E1" w:rsidRPr="005114CE" w:rsidRDefault="007E69E1" w:rsidP="001869C8">
                  <w:pPr>
                    <w:pStyle w:val="Checkbox"/>
                  </w:pPr>
                  <w:r w:rsidRPr="005114C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7E69E1" w:rsidRPr="009C220D" w:rsidRDefault="007E69E1" w:rsidP="001869C8">
            <w:pPr>
              <w:pStyle w:val="FieldText"/>
            </w:pPr>
          </w:p>
        </w:tc>
      </w:tr>
      <w:tr w:rsidR="007E69E1" w:rsidRPr="005114CE" w:rsidTr="001869C8">
        <w:tc>
          <w:tcPr>
            <w:tcW w:w="3692" w:type="dxa"/>
          </w:tcPr>
          <w:p w:rsidR="007E69E1" w:rsidRDefault="007E69E1" w:rsidP="001869C8"/>
        </w:tc>
        <w:tc>
          <w:tcPr>
            <w:tcW w:w="665" w:type="dxa"/>
          </w:tcPr>
          <w:p w:rsidR="007E69E1" w:rsidRDefault="007E69E1" w:rsidP="001869C8">
            <w:pPr>
              <w:pStyle w:val="Checkbox"/>
            </w:pPr>
          </w:p>
        </w:tc>
        <w:tc>
          <w:tcPr>
            <w:tcW w:w="509" w:type="dxa"/>
          </w:tcPr>
          <w:p w:rsidR="007E69E1" w:rsidRDefault="007E69E1" w:rsidP="001869C8">
            <w:pPr>
              <w:pStyle w:val="Checkbox"/>
            </w:pPr>
          </w:p>
        </w:tc>
        <w:tc>
          <w:tcPr>
            <w:tcW w:w="1359" w:type="dxa"/>
          </w:tcPr>
          <w:p w:rsidR="007E69E1" w:rsidRPr="005114CE" w:rsidRDefault="007E69E1" w:rsidP="001869C8">
            <w:pPr>
              <w:pStyle w:val="Heading4"/>
              <w:outlineLvl w:val="3"/>
            </w:pPr>
          </w:p>
        </w:tc>
        <w:tc>
          <w:tcPr>
            <w:tcW w:w="3855" w:type="dxa"/>
          </w:tcPr>
          <w:p w:rsidR="007E69E1" w:rsidRDefault="007E69E1" w:rsidP="001869C8">
            <w:pPr>
              <w:pStyle w:val="Heading4"/>
              <w:jc w:val="left"/>
              <w:outlineLvl w:val="3"/>
            </w:pPr>
          </w:p>
        </w:tc>
      </w:tr>
    </w:tbl>
    <w:p w:rsidR="007E69E1" w:rsidRDefault="007E69E1" w:rsidP="007E69E1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7E69E1" w:rsidRPr="005114CE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9E1" w:rsidRPr="005114CE" w:rsidRDefault="007E69E1" w:rsidP="001869C8">
            <w:r>
              <w:t>Lunch on 10.10.2019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9E1" w:rsidRPr="009C220D" w:rsidRDefault="007E69E1" w:rsidP="001869C8">
            <w:pPr>
              <w:pStyle w:val="Checkbox"/>
            </w:pPr>
            <w:r>
              <w:t>YES</w:t>
            </w:r>
          </w:p>
          <w:p w:rsidR="007E69E1" w:rsidRPr="005114CE" w:rsidRDefault="007E69E1" w:rsidP="001869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9E1" w:rsidRPr="009C220D" w:rsidRDefault="007E69E1" w:rsidP="001869C8">
            <w:pPr>
              <w:pStyle w:val="Checkbox"/>
            </w:pPr>
            <w:r>
              <w:t>NO</w:t>
            </w:r>
          </w:p>
          <w:p w:rsidR="007E69E1" w:rsidRPr="005114CE" w:rsidRDefault="007E69E1" w:rsidP="001869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3929"/>
              <w:gridCol w:w="709"/>
              <w:gridCol w:w="576"/>
            </w:tblGrid>
            <w:tr w:rsidR="007E69E1" w:rsidRPr="005114CE" w:rsidTr="001869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929" w:type="dxa"/>
                </w:tcPr>
                <w:p w:rsidR="007E69E1" w:rsidRPr="005114CE" w:rsidRDefault="007E69E1" w:rsidP="001869C8">
                  <w:pPr>
                    <w:pStyle w:val="Heading4"/>
                    <w:jc w:val="center"/>
                    <w:outlineLvl w:val="3"/>
                  </w:pPr>
                  <w:r>
                    <w:t xml:space="preserve">                      Dinner on 11.10.2019</w:t>
                  </w:r>
                </w:p>
              </w:tc>
              <w:tc>
                <w:tcPr>
                  <w:tcW w:w="709" w:type="dxa"/>
                </w:tcPr>
                <w:p w:rsidR="007E69E1" w:rsidRPr="009C220D" w:rsidRDefault="007E69E1" w:rsidP="001869C8">
                  <w:pPr>
                    <w:pStyle w:val="Checkbox"/>
                  </w:pPr>
                  <w:r>
                    <w:t>YES</w:t>
                  </w:r>
                </w:p>
                <w:p w:rsidR="007E69E1" w:rsidRPr="005114CE" w:rsidRDefault="007E69E1" w:rsidP="001869C8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76" w:type="dxa"/>
                </w:tcPr>
                <w:p w:rsidR="007E69E1" w:rsidRPr="009C220D" w:rsidRDefault="007E69E1" w:rsidP="001869C8">
                  <w:pPr>
                    <w:pStyle w:val="Checkbox"/>
                  </w:pPr>
                  <w:r>
                    <w:t>NO</w:t>
                  </w:r>
                </w:p>
                <w:p w:rsidR="007E69E1" w:rsidRPr="005114CE" w:rsidRDefault="007E69E1" w:rsidP="001869C8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7E69E1" w:rsidRPr="005114CE" w:rsidRDefault="007E69E1" w:rsidP="001869C8"/>
        </w:tc>
      </w:tr>
      <w:tr w:rsidR="007E69E1" w:rsidRPr="005114CE" w:rsidTr="001869C8">
        <w:tc>
          <w:tcPr>
            <w:tcW w:w="3692" w:type="dxa"/>
          </w:tcPr>
          <w:p w:rsidR="007E69E1" w:rsidRDefault="007E69E1" w:rsidP="001869C8"/>
        </w:tc>
        <w:tc>
          <w:tcPr>
            <w:tcW w:w="665" w:type="dxa"/>
          </w:tcPr>
          <w:p w:rsidR="007E69E1" w:rsidRDefault="007E69E1" w:rsidP="001869C8">
            <w:pPr>
              <w:pStyle w:val="Checkbox"/>
            </w:pPr>
          </w:p>
        </w:tc>
        <w:tc>
          <w:tcPr>
            <w:tcW w:w="509" w:type="dxa"/>
          </w:tcPr>
          <w:p w:rsidR="007E69E1" w:rsidRDefault="007E69E1" w:rsidP="001869C8">
            <w:pPr>
              <w:pStyle w:val="Checkbox"/>
            </w:pPr>
          </w:p>
        </w:tc>
        <w:tc>
          <w:tcPr>
            <w:tcW w:w="5214" w:type="dxa"/>
          </w:tcPr>
          <w:p w:rsidR="007E69E1" w:rsidRDefault="007E69E1" w:rsidP="001869C8">
            <w:pPr>
              <w:pStyle w:val="Heading4"/>
              <w:jc w:val="center"/>
              <w:outlineLvl w:val="3"/>
            </w:pPr>
          </w:p>
        </w:tc>
      </w:tr>
    </w:tbl>
    <w:p w:rsidR="007E69E1" w:rsidRDefault="007E69E1" w:rsidP="007E69E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60"/>
        <w:gridCol w:w="8520"/>
      </w:tblGrid>
      <w:tr w:rsidR="007E69E1" w:rsidRPr="005114CE" w:rsidTr="007D6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60" w:type="dxa"/>
          </w:tcPr>
          <w:p w:rsidR="007E69E1" w:rsidRPr="005114CE" w:rsidRDefault="007E69E1" w:rsidP="007E69E1">
            <w:r>
              <w:t>Special Requests</w:t>
            </w:r>
            <w:r w:rsidRPr="005114CE">
              <w:t>: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7E69E1" w:rsidRPr="009C220D" w:rsidRDefault="007E69E1" w:rsidP="007E69E1">
            <w:pPr>
              <w:pStyle w:val="FieldText"/>
            </w:pPr>
          </w:p>
        </w:tc>
      </w:tr>
      <w:tr w:rsidR="007E69E1" w:rsidRPr="005114CE" w:rsidTr="007D6BEE">
        <w:trPr>
          <w:trHeight w:val="288"/>
        </w:trPr>
        <w:tc>
          <w:tcPr>
            <w:tcW w:w="1560" w:type="dxa"/>
          </w:tcPr>
          <w:p w:rsidR="007E69E1" w:rsidRDefault="007E69E1" w:rsidP="007E69E1"/>
          <w:p w:rsidR="007E69E1" w:rsidRPr="00023B65" w:rsidRDefault="007E69E1" w:rsidP="007E69E1">
            <w:pPr>
              <w:rPr>
                <w:b/>
              </w:rPr>
            </w:pPr>
            <w:r w:rsidRPr="00023B65">
              <w:rPr>
                <w:b/>
              </w:rPr>
              <w:t>Paper topic: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7E69E1" w:rsidRDefault="007E69E1" w:rsidP="007E69E1">
            <w:pPr>
              <w:pStyle w:val="FieldText"/>
            </w:pPr>
          </w:p>
          <w:p w:rsidR="00BD071D" w:rsidRPr="009C220D" w:rsidRDefault="00BD071D" w:rsidP="007E69E1">
            <w:pPr>
              <w:pStyle w:val="FieldText"/>
            </w:pPr>
          </w:p>
        </w:tc>
      </w:tr>
      <w:tr w:rsidR="007E69E1" w:rsidRPr="005114CE" w:rsidTr="007D6B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E69E1" w:rsidRPr="005114CE" w:rsidRDefault="007E69E1" w:rsidP="007E69E1"/>
        </w:tc>
        <w:tc>
          <w:tcPr>
            <w:tcW w:w="8520" w:type="dxa"/>
          </w:tcPr>
          <w:p w:rsidR="007E69E1" w:rsidRPr="009C220D" w:rsidRDefault="007E69E1" w:rsidP="007E69E1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9E1" w:rsidRPr="005114CE" w:rsidTr="007D6B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E69E1" w:rsidRPr="00023B65" w:rsidRDefault="007E69E1" w:rsidP="007E69E1">
            <w:pPr>
              <w:rPr>
                <w:b/>
              </w:rPr>
            </w:pPr>
            <w:r w:rsidRPr="00023B65">
              <w:rPr>
                <w:b/>
              </w:rPr>
              <w:t>Abstract: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7E69E1" w:rsidRPr="009C220D" w:rsidRDefault="007E69E1" w:rsidP="007E69E1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9E1" w:rsidRPr="005114CE" w:rsidTr="007D6B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E69E1" w:rsidRPr="005114CE" w:rsidRDefault="007E69E1" w:rsidP="007E69E1"/>
        </w:tc>
        <w:tc>
          <w:tcPr>
            <w:tcW w:w="8520" w:type="dxa"/>
          </w:tcPr>
          <w:p w:rsidR="007E69E1" w:rsidRPr="009C220D" w:rsidRDefault="007E69E1" w:rsidP="007E69E1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9E1" w:rsidRPr="005114CE" w:rsidTr="007D6B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E69E1" w:rsidRPr="005114CE" w:rsidRDefault="007E69E1" w:rsidP="007E69E1"/>
        </w:tc>
        <w:tc>
          <w:tcPr>
            <w:tcW w:w="8520" w:type="dxa"/>
            <w:tcBorders>
              <w:bottom w:val="single" w:sz="4" w:space="0" w:color="auto"/>
            </w:tcBorders>
          </w:tcPr>
          <w:p w:rsidR="007E69E1" w:rsidRPr="009C220D" w:rsidRDefault="007E69E1" w:rsidP="007E69E1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9E1" w:rsidRPr="005114CE" w:rsidTr="007D6B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E69E1" w:rsidRPr="005114CE" w:rsidRDefault="007E69E1" w:rsidP="007E69E1"/>
        </w:tc>
        <w:tc>
          <w:tcPr>
            <w:tcW w:w="8520" w:type="dxa"/>
          </w:tcPr>
          <w:p w:rsidR="007E69E1" w:rsidRPr="009C220D" w:rsidRDefault="007E69E1" w:rsidP="007E69E1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BEE" w:rsidRPr="005114CE" w:rsidTr="007D6B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D6BEE" w:rsidRPr="005114CE" w:rsidRDefault="007D6BEE" w:rsidP="007D6BEE"/>
        </w:tc>
        <w:tc>
          <w:tcPr>
            <w:tcW w:w="8520" w:type="dxa"/>
            <w:tcBorders>
              <w:bottom w:val="single" w:sz="4" w:space="0" w:color="auto"/>
            </w:tcBorders>
          </w:tcPr>
          <w:p w:rsidR="007D6BEE" w:rsidRPr="009C220D" w:rsidRDefault="007D6BEE" w:rsidP="007D6BE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BEE" w:rsidRPr="005114CE" w:rsidTr="007D6B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D6BEE" w:rsidRDefault="007D6BEE" w:rsidP="007D6BEE"/>
          <w:p w:rsidR="007D6BEE" w:rsidRDefault="007D6BEE" w:rsidP="007D6BEE"/>
          <w:p w:rsidR="007D6BEE" w:rsidRPr="005114CE" w:rsidRDefault="007D6BEE" w:rsidP="007D6BEE"/>
        </w:tc>
        <w:tc>
          <w:tcPr>
            <w:tcW w:w="8520" w:type="dxa"/>
            <w:tcBorders>
              <w:bottom w:val="single" w:sz="4" w:space="0" w:color="auto"/>
            </w:tcBorders>
          </w:tcPr>
          <w:p w:rsidR="007D6BEE" w:rsidRPr="009C220D" w:rsidRDefault="007D6BEE" w:rsidP="007D6BE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BEE" w:rsidRPr="005114CE" w:rsidTr="007D6B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D6BEE" w:rsidRDefault="007D6BEE" w:rsidP="007D6BEE"/>
          <w:p w:rsidR="007D6BEE" w:rsidRDefault="007D6BEE" w:rsidP="007D6BEE"/>
          <w:p w:rsidR="007D6BEE" w:rsidRDefault="007D6BEE" w:rsidP="007D6BEE"/>
        </w:tc>
        <w:tc>
          <w:tcPr>
            <w:tcW w:w="8520" w:type="dxa"/>
            <w:tcBorders>
              <w:bottom w:val="single" w:sz="4" w:space="0" w:color="auto"/>
            </w:tcBorders>
          </w:tcPr>
          <w:p w:rsidR="007D6BEE" w:rsidRPr="009C220D" w:rsidRDefault="007D6BEE" w:rsidP="007D6BE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4DC6" w:rsidRPr="005114CE" w:rsidTr="007D6B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4DC6" w:rsidRDefault="00654DC6" w:rsidP="007D6BEE"/>
          <w:p w:rsidR="00654DC6" w:rsidRDefault="00654DC6" w:rsidP="007D6BEE"/>
          <w:p w:rsidR="00654DC6" w:rsidRDefault="00654DC6" w:rsidP="007D6BEE"/>
        </w:tc>
        <w:tc>
          <w:tcPr>
            <w:tcW w:w="8520" w:type="dxa"/>
            <w:tcBorders>
              <w:bottom w:val="single" w:sz="4" w:space="0" w:color="auto"/>
            </w:tcBorders>
          </w:tcPr>
          <w:p w:rsidR="00654DC6" w:rsidRPr="009C220D" w:rsidRDefault="00654DC6" w:rsidP="007D6BE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71D" w:rsidRPr="005114CE" w:rsidTr="007D6B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D071D" w:rsidRDefault="00BD071D" w:rsidP="007D6BEE"/>
          <w:p w:rsidR="00BD071D" w:rsidRDefault="00BD071D" w:rsidP="007D6BEE"/>
          <w:p w:rsidR="00BD071D" w:rsidRDefault="00BD071D" w:rsidP="007D6BEE"/>
        </w:tc>
        <w:tc>
          <w:tcPr>
            <w:tcW w:w="8520" w:type="dxa"/>
            <w:tcBorders>
              <w:bottom w:val="single" w:sz="4" w:space="0" w:color="auto"/>
            </w:tcBorders>
          </w:tcPr>
          <w:p w:rsidR="00BD071D" w:rsidRPr="009C220D" w:rsidRDefault="00BD071D" w:rsidP="007D6BE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BEE" w:rsidRPr="005114CE" w:rsidTr="007D6B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D6BEE" w:rsidRDefault="007D6BEE" w:rsidP="007D6BEE"/>
          <w:p w:rsidR="007D6BEE" w:rsidRPr="005114CE" w:rsidRDefault="007D6BEE" w:rsidP="007D6BEE"/>
        </w:tc>
        <w:tc>
          <w:tcPr>
            <w:tcW w:w="8520" w:type="dxa"/>
          </w:tcPr>
          <w:p w:rsidR="007D6BEE" w:rsidRPr="009C220D" w:rsidRDefault="007D6BEE" w:rsidP="007D6BE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7D6BEE" w:rsidTr="007D6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7D6BEE" w:rsidRDefault="007D6BEE" w:rsidP="001869C8">
            <w:r>
              <w:rPr>
                <w:noProof/>
                <w:lang w:val="bg-BG" w:eastAsia="bg-BG"/>
              </w:rPr>
              <w:lastRenderedPageBreak/>
              <w:drawing>
                <wp:inline distT="0" distB="0" distL="0" distR="0" wp14:anchorId="6E8D6394" wp14:editId="4132195B">
                  <wp:extent cx="952144" cy="850129"/>
                  <wp:effectExtent l="0" t="0" r="63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13" cy="87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DC6" w:rsidRDefault="00654DC6" w:rsidP="001869C8"/>
        </w:tc>
        <w:tc>
          <w:tcPr>
            <w:tcW w:w="5040" w:type="dxa"/>
          </w:tcPr>
          <w:p w:rsidR="007D6BEE" w:rsidRDefault="007D6BEE" w:rsidP="001869C8">
            <w:pPr>
              <w:pStyle w:val="CompanyName"/>
            </w:pPr>
          </w:p>
          <w:p w:rsidR="007D6BEE" w:rsidRPr="00150ABA" w:rsidRDefault="007D6BEE" w:rsidP="001869C8">
            <w:pPr>
              <w:pStyle w:val="CompanyName"/>
            </w:pPr>
            <w:r w:rsidRPr="00150ABA">
              <w:t xml:space="preserve">Nikola </w:t>
            </w:r>
            <w:proofErr w:type="spellStart"/>
            <w:r w:rsidRPr="00150ABA">
              <w:t>Vaptsarov</w:t>
            </w:r>
            <w:proofErr w:type="spellEnd"/>
            <w:r w:rsidRPr="00150ABA">
              <w:t xml:space="preserve"> </w:t>
            </w:r>
          </w:p>
          <w:p w:rsidR="007D6BEE" w:rsidRDefault="007D6BEE" w:rsidP="001869C8">
            <w:pPr>
              <w:pStyle w:val="CompanyName"/>
            </w:pPr>
            <w:r w:rsidRPr="00150ABA">
              <w:t>Naval Academy</w:t>
            </w:r>
          </w:p>
        </w:tc>
      </w:tr>
    </w:tbl>
    <w:p w:rsidR="00150ABA" w:rsidRDefault="00150ABA" w:rsidP="00150ABA">
      <w:pPr>
        <w:pStyle w:val="Heading2"/>
      </w:pPr>
      <w:r>
        <w:t>Flights Itinerary</w:t>
      </w:r>
    </w:p>
    <w:tbl>
      <w:tblPr>
        <w:tblStyle w:val="PlainTable3"/>
        <w:tblpPr w:leftFromText="141" w:rightFromText="141" w:vertAnchor="text" w:horzAnchor="margin" w:tblpY="2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2980"/>
        <w:gridCol w:w="564"/>
        <w:gridCol w:w="5402"/>
      </w:tblGrid>
      <w:tr w:rsidR="007E69E1" w:rsidRPr="00613129" w:rsidTr="007E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4" w:type="dxa"/>
          </w:tcPr>
          <w:p w:rsidR="007E69E1" w:rsidRPr="005114CE" w:rsidRDefault="007E69E1" w:rsidP="007E69E1">
            <w:r>
              <w:t>Arrival date</w:t>
            </w:r>
            <w:r w:rsidRPr="005114CE">
              <w:t>: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E69E1" w:rsidRPr="005114CE" w:rsidRDefault="007E69E1" w:rsidP="007E69E1">
            <w:pPr>
              <w:pStyle w:val="FieldText"/>
            </w:pPr>
          </w:p>
        </w:tc>
        <w:tc>
          <w:tcPr>
            <w:tcW w:w="564" w:type="dxa"/>
          </w:tcPr>
          <w:p w:rsidR="007E69E1" w:rsidRPr="005114CE" w:rsidRDefault="007E69E1" w:rsidP="007E69E1">
            <w:pPr>
              <w:pStyle w:val="Heading4"/>
              <w:outlineLvl w:val="3"/>
            </w:pPr>
            <w:r>
              <w:t>Time</w:t>
            </w:r>
            <w:r w:rsidRPr="005114CE">
              <w:t>: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7E69E1" w:rsidRPr="005114CE" w:rsidRDefault="007E69E1" w:rsidP="007E69E1">
            <w:pPr>
              <w:pStyle w:val="FieldText"/>
            </w:pPr>
          </w:p>
        </w:tc>
      </w:tr>
    </w:tbl>
    <w:p w:rsidR="00150ABA" w:rsidRDefault="00150ABA" w:rsidP="00150AB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09"/>
        <w:gridCol w:w="4253"/>
        <w:gridCol w:w="1275"/>
        <w:gridCol w:w="3843"/>
      </w:tblGrid>
      <w:tr w:rsidR="00150ABA" w:rsidRPr="00613129" w:rsidTr="00150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09" w:type="dxa"/>
          </w:tcPr>
          <w:p w:rsidR="00150ABA" w:rsidRPr="005114CE" w:rsidRDefault="00150ABA" w:rsidP="0012742F">
            <w:r>
              <w:t>Airport</w:t>
            </w:r>
            <w:r w:rsidRPr="005114CE"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50ABA" w:rsidRPr="005114CE" w:rsidRDefault="00150ABA" w:rsidP="0012742F">
            <w:pPr>
              <w:pStyle w:val="FieldText"/>
            </w:pPr>
          </w:p>
        </w:tc>
        <w:tc>
          <w:tcPr>
            <w:tcW w:w="1275" w:type="dxa"/>
          </w:tcPr>
          <w:p w:rsidR="00150ABA" w:rsidRPr="005114CE" w:rsidRDefault="00150ABA" w:rsidP="0012742F">
            <w:pPr>
              <w:pStyle w:val="Heading4"/>
              <w:outlineLvl w:val="3"/>
            </w:pPr>
            <w:r>
              <w:t>Flight number</w:t>
            </w:r>
            <w:r w:rsidRPr="005114CE">
              <w:t>: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50ABA" w:rsidRPr="005114CE" w:rsidRDefault="00150ABA" w:rsidP="0012742F">
            <w:pPr>
              <w:pStyle w:val="FieldText"/>
            </w:pPr>
          </w:p>
        </w:tc>
      </w:tr>
    </w:tbl>
    <w:p w:rsidR="0051294B" w:rsidRPr="00871876" w:rsidRDefault="0051294B" w:rsidP="00490804">
      <w:pPr>
        <w:pStyle w:val="Italic"/>
      </w:pPr>
    </w:p>
    <w:p w:rsidR="007D6BEE" w:rsidRDefault="007D6BEE" w:rsidP="007D6BEE">
      <w:pPr>
        <w:pStyle w:val="Heading2"/>
      </w:pPr>
      <w:r>
        <w:t>Institution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1"/>
        <w:gridCol w:w="3263"/>
        <w:gridCol w:w="920"/>
        <w:gridCol w:w="5046"/>
      </w:tblGrid>
      <w:tr w:rsidR="007D6BEE" w:rsidRPr="00613129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51" w:type="dxa"/>
          </w:tcPr>
          <w:p w:rsidR="007D6BEE" w:rsidRPr="005114CE" w:rsidRDefault="007D6BEE" w:rsidP="001869C8">
            <w:r>
              <w:t>Name</w:t>
            </w:r>
            <w:r w:rsidRPr="005114CE">
              <w:t>: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D6BEE" w:rsidRPr="005114CE" w:rsidRDefault="007D6BEE" w:rsidP="001869C8">
            <w:pPr>
              <w:pStyle w:val="FieldText"/>
            </w:pPr>
          </w:p>
        </w:tc>
        <w:tc>
          <w:tcPr>
            <w:tcW w:w="920" w:type="dxa"/>
          </w:tcPr>
          <w:p w:rsidR="007D6BEE" w:rsidRPr="005114CE" w:rsidRDefault="007D6BEE" w:rsidP="001869C8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D6BEE" w:rsidRPr="005114CE" w:rsidRDefault="007D6BEE" w:rsidP="001869C8">
            <w:pPr>
              <w:pStyle w:val="FieldText"/>
            </w:pPr>
          </w:p>
        </w:tc>
      </w:tr>
    </w:tbl>
    <w:p w:rsidR="007D6BEE" w:rsidRDefault="007D6BEE" w:rsidP="007D6BE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1"/>
        <w:gridCol w:w="3969"/>
        <w:gridCol w:w="1417"/>
        <w:gridCol w:w="3843"/>
      </w:tblGrid>
      <w:tr w:rsidR="007D6BEE" w:rsidRPr="00613129" w:rsidTr="0018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51" w:type="dxa"/>
          </w:tcPr>
          <w:p w:rsidR="007D6BEE" w:rsidRPr="005114CE" w:rsidRDefault="007D6BEE" w:rsidP="001869C8">
            <w:r>
              <w:t>E-mail</w:t>
            </w:r>
            <w:r w:rsidRPr="005114CE"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6BEE" w:rsidRPr="005114CE" w:rsidRDefault="007D6BEE" w:rsidP="001869C8">
            <w:pPr>
              <w:pStyle w:val="FieldText"/>
            </w:pPr>
          </w:p>
        </w:tc>
        <w:tc>
          <w:tcPr>
            <w:tcW w:w="1417" w:type="dxa"/>
          </w:tcPr>
          <w:p w:rsidR="007D6BEE" w:rsidRPr="005114CE" w:rsidRDefault="007D6BEE" w:rsidP="001869C8">
            <w:pPr>
              <w:pStyle w:val="Heading4"/>
              <w:outlineLvl w:val="3"/>
            </w:pPr>
            <w:r>
              <w:t>Phone number</w:t>
            </w:r>
            <w:r w:rsidRPr="005114CE">
              <w:t>: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7D6BEE" w:rsidRPr="005114CE" w:rsidRDefault="007D6BEE" w:rsidP="001869C8">
            <w:pPr>
              <w:pStyle w:val="FieldText"/>
            </w:pPr>
          </w:p>
        </w:tc>
      </w:tr>
    </w:tbl>
    <w:p w:rsidR="007D6BEE" w:rsidRDefault="007D6BEE" w:rsidP="004E34C6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Pr="007D6BEE" w:rsidRDefault="007D6BEE" w:rsidP="007D6BEE"/>
    <w:p w:rsidR="007D6BEE" w:rsidRDefault="007D6BEE" w:rsidP="007D6BEE"/>
    <w:p w:rsidR="008302E1" w:rsidRDefault="008302E1" w:rsidP="007D6BEE"/>
    <w:p w:rsidR="008302E1" w:rsidRDefault="008302E1" w:rsidP="007D6BEE"/>
    <w:p w:rsidR="008302E1" w:rsidRPr="007D6BEE" w:rsidRDefault="008302E1" w:rsidP="007D6BEE"/>
    <w:p w:rsidR="007D6BEE" w:rsidRDefault="007D6BEE" w:rsidP="007D6BEE"/>
    <w:p w:rsidR="00BD071D" w:rsidRDefault="00BD071D" w:rsidP="007D6BEE"/>
    <w:p w:rsidR="00BD071D" w:rsidRDefault="00BD071D" w:rsidP="007D6BEE"/>
    <w:p w:rsidR="00BD071D" w:rsidRDefault="00BD071D" w:rsidP="007D6BEE"/>
    <w:p w:rsidR="007D6BEE" w:rsidRDefault="007D6BEE" w:rsidP="007D6BE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2126"/>
        <w:gridCol w:w="4772"/>
        <w:gridCol w:w="2189"/>
      </w:tblGrid>
      <w:tr w:rsidR="007D6BEE" w:rsidRPr="005114CE" w:rsidTr="00BD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3" w:type="dxa"/>
          </w:tcPr>
          <w:p w:rsidR="007D6BEE" w:rsidRPr="00023B65" w:rsidRDefault="00BD071D" w:rsidP="001869C8">
            <w:pPr>
              <w:rPr>
                <w:b/>
              </w:rPr>
            </w:pPr>
            <w:r w:rsidRPr="00023B65">
              <w:rPr>
                <w:b/>
                <w:lang w:val="bg-BG"/>
              </w:rPr>
              <w:t xml:space="preserve">  </w:t>
            </w:r>
            <w:r w:rsidR="007D6BEE" w:rsidRPr="00023B65">
              <w:rPr>
                <w:b/>
              </w:rPr>
              <w:t>Signature: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6BEE" w:rsidRPr="005114CE" w:rsidRDefault="007D6BEE" w:rsidP="001869C8">
            <w:pPr>
              <w:pStyle w:val="FieldText"/>
            </w:pPr>
          </w:p>
        </w:tc>
        <w:tc>
          <w:tcPr>
            <w:tcW w:w="4772" w:type="dxa"/>
          </w:tcPr>
          <w:p w:rsidR="007D6BEE" w:rsidRPr="00023B65" w:rsidRDefault="007D6BEE" w:rsidP="001869C8">
            <w:pPr>
              <w:pStyle w:val="Heading4"/>
              <w:outlineLvl w:val="3"/>
              <w:rPr>
                <w:b/>
              </w:rPr>
            </w:pPr>
            <w:bookmarkStart w:id="2" w:name="_GoBack"/>
            <w:bookmarkEnd w:id="2"/>
            <w:r w:rsidRPr="00023B65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D6BEE" w:rsidRPr="00BD071D" w:rsidRDefault="00BD071D" w:rsidP="001869C8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</w:tr>
    </w:tbl>
    <w:p w:rsidR="005F6E87" w:rsidRPr="007D6BEE" w:rsidRDefault="005F6E87" w:rsidP="007D6BEE"/>
    <w:sectPr w:rsidR="005F6E87" w:rsidRPr="007D6BE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45" w:rsidRDefault="002E1145" w:rsidP="00176E67">
      <w:r>
        <w:separator/>
      </w:r>
    </w:p>
  </w:endnote>
  <w:endnote w:type="continuationSeparator" w:id="0">
    <w:p w:rsidR="002E1145" w:rsidRDefault="002E114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3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45" w:rsidRDefault="002E1145" w:rsidP="00176E67">
      <w:r>
        <w:separator/>
      </w:r>
    </w:p>
  </w:footnote>
  <w:footnote w:type="continuationSeparator" w:id="0">
    <w:p w:rsidR="002E1145" w:rsidRDefault="002E114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78"/>
    <w:rsid w:val="000071F7"/>
    <w:rsid w:val="00010B00"/>
    <w:rsid w:val="00023B65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0ABA"/>
    <w:rsid w:val="001551A3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145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94B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54DC6"/>
    <w:rsid w:val="0066126B"/>
    <w:rsid w:val="00682C69"/>
    <w:rsid w:val="006A25DC"/>
    <w:rsid w:val="006D2635"/>
    <w:rsid w:val="006D779C"/>
    <w:rsid w:val="006E4F63"/>
    <w:rsid w:val="006E729E"/>
    <w:rsid w:val="0071386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BEE"/>
    <w:rsid w:val="007E2A15"/>
    <w:rsid w:val="007E56C4"/>
    <w:rsid w:val="007E69E1"/>
    <w:rsid w:val="007F3D5B"/>
    <w:rsid w:val="008107D6"/>
    <w:rsid w:val="008302E1"/>
    <w:rsid w:val="00841645"/>
    <w:rsid w:val="00852EC6"/>
    <w:rsid w:val="00856C35"/>
    <w:rsid w:val="00871876"/>
    <w:rsid w:val="008753A7"/>
    <w:rsid w:val="00877B90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47BA"/>
    <w:rsid w:val="00B11811"/>
    <w:rsid w:val="00B311E1"/>
    <w:rsid w:val="00B4735C"/>
    <w:rsid w:val="00B56A78"/>
    <w:rsid w:val="00B579DF"/>
    <w:rsid w:val="00B90EC2"/>
    <w:rsid w:val="00BA268F"/>
    <w:rsid w:val="00BC07E3"/>
    <w:rsid w:val="00BD071D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0702"/>
    <w:rsid w:val="00FB03A3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E7534"/>
  <w15:docId w15:val="{B56B7508-CD62-4487-8487-0D501087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EE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Zlatka Vasileva</cp:lastModifiedBy>
  <cp:revision>8</cp:revision>
  <cp:lastPrinted>2019-08-21T06:52:00Z</cp:lastPrinted>
  <dcterms:created xsi:type="dcterms:W3CDTF">2019-08-20T13:28:00Z</dcterms:created>
  <dcterms:modified xsi:type="dcterms:W3CDTF">2019-08-26T13:33:00Z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