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Pr="00EC2B29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US"/>
        </w:rPr>
      </w:pPr>
    </w:p>
    <w:p w14:paraId="389C5DE4" w14:textId="2441FEBD" w:rsidR="00D22628" w:rsidRPr="001C5CC2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6CB92B2D" w:rsidR="001166B5" w:rsidRDefault="00D22628" w:rsidP="001C5CC2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1C5CC2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37A96BC2" w14:textId="77777777" w:rsidR="001448B6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</w:t>
      </w:r>
      <w:r w:rsidR="001448B6" w:rsidRPr="00D5171E">
        <w:rPr>
          <w:rFonts w:ascii="Verdana" w:hAnsi="Verdana" w:cs="Calibri"/>
          <w:lang w:val="en-GB"/>
        </w:rPr>
        <w:t xml:space="preserve">from </w:t>
      </w:r>
      <w:r w:rsidR="001448B6" w:rsidRPr="00D5171E">
        <w:rPr>
          <w:rFonts w:ascii="Verdana" w:hAnsi="Verdana" w:cs="Calibri"/>
          <w:i/>
          <w:lang w:val="en-GB"/>
        </w:rPr>
        <w:t>[day/month/year]</w:t>
      </w:r>
      <w:r w:rsidR="001448B6" w:rsidRPr="00D5171E">
        <w:rPr>
          <w:rFonts w:ascii="Verdana" w:hAnsi="Verdana" w:cs="Calibri"/>
          <w:lang w:val="en-GB"/>
        </w:rPr>
        <w:tab/>
        <w:t xml:space="preserve">till </w:t>
      </w:r>
      <w:r w:rsidR="001448B6" w:rsidRPr="00D5171E">
        <w:rPr>
          <w:rFonts w:ascii="Verdana" w:hAnsi="Verdana" w:cs="Calibri"/>
          <w:i/>
          <w:lang w:val="en-GB"/>
        </w:rPr>
        <w:t>[day/month/year]</w:t>
      </w:r>
    </w:p>
    <w:p w14:paraId="4D79E9F4" w14:textId="77777777" w:rsidR="001448B6" w:rsidRDefault="001448B6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05D39490" w14:textId="7997BEA6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="00557836">
        <w:rPr>
          <w:rFonts w:ascii="Verdana" w:hAnsi="Verdana" w:cs="Calibri"/>
          <w:lang w:val="en-GB"/>
        </w:rPr>
        <w:t>……</w:t>
      </w:r>
      <w:proofErr w:type="gramStart"/>
      <w:r w:rsidR="00557836">
        <w:rPr>
          <w:rFonts w:ascii="Verdana" w:hAnsi="Verdana" w:cs="Calibri"/>
          <w:lang w:val="en-GB"/>
        </w:rPr>
        <w:t>..</w:t>
      </w:r>
      <w:r w:rsidR="00D971BD">
        <w:rPr>
          <w:rFonts w:ascii="Verdana" w:hAnsi="Verdana" w:cs="Calibri"/>
          <w:lang w:val="en-US"/>
        </w:rPr>
        <w:t>(</w:t>
      </w:r>
      <w:proofErr w:type="gramEnd"/>
      <w:r w:rsidR="00557836">
        <w:rPr>
          <w:rFonts w:ascii="Verdana" w:hAnsi="Verdana" w:cs="Calibri"/>
          <w:lang w:val="en-US"/>
        </w:rPr>
        <w:t>.......</w:t>
      </w:r>
      <w:r w:rsidR="00956A32">
        <w:rPr>
          <w:rFonts w:ascii="Verdana" w:hAnsi="Verdana" w:cs="Calibri"/>
          <w:lang w:val="en-GB"/>
        </w:rPr>
        <w:t>)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70"/>
        <w:gridCol w:w="2206"/>
        <w:gridCol w:w="2203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6C432C3E" w:rsidR="001903D7" w:rsidRPr="007673FA" w:rsidRDefault="001903D7" w:rsidP="0055783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28A8D6AC" w:rsidR="001903D7" w:rsidRPr="007673FA" w:rsidRDefault="00EC2B29" w:rsidP="00557836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3538F8" w:rsidR="001903D7" w:rsidRPr="007673FA" w:rsidRDefault="00E426ED" w:rsidP="00E426ED">
            <w:pPr>
              <w:shd w:val="clear" w:color="auto" w:fill="FFFFFF"/>
              <w:spacing w:after="12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Bulgarian</w:t>
            </w: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262D04DD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579910F9" w:rsidR="001903D7" w:rsidRPr="007673FA" w:rsidRDefault="00AA0AF4" w:rsidP="00557836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57836">
              <w:rPr>
                <w:rFonts w:ascii="Verdana" w:hAnsi="Verdana" w:cs="Arial"/>
                <w:color w:val="002060"/>
                <w:sz w:val="20"/>
                <w:lang w:val="en-GB"/>
              </w:rPr>
              <w:t>…</w:t>
            </w:r>
            <w:proofErr w:type="gramStart"/>
            <w:r w:rsidR="00557836">
              <w:rPr>
                <w:rFonts w:ascii="Verdana" w:hAnsi="Verdana" w:cs="Arial"/>
                <w:color w:val="002060"/>
                <w:sz w:val="20"/>
                <w:lang w:val="en-GB"/>
              </w:rPr>
              <w:t>.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557836">
              <w:rPr>
                <w:rFonts w:ascii="Verdana" w:hAnsi="Verdana" w:cs="Arial"/>
                <w:color w:val="002060"/>
                <w:sz w:val="20"/>
                <w:lang w:val="en-GB"/>
              </w:rPr>
              <w:t>….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6645ABAC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  <w:r w:rsidR="00557836">
              <w:rPr>
                <w:rFonts w:ascii="Verdana" w:hAnsi="Verdana" w:cs="Arial"/>
                <w:sz w:val="20"/>
                <w:lang w:val="en-GB"/>
              </w:rPr>
              <w:t>: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19D7D9DA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3"/>
        <w:gridCol w:w="2174"/>
        <w:gridCol w:w="2228"/>
        <w:gridCol w:w="2187"/>
      </w:tblGrid>
      <w:tr w:rsidR="00116FBB" w:rsidRPr="009F5B61" w14:paraId="56E939EA" w14:textId="77777777" w:rsidTr="0093325D">
        <w:trPr>
          <w:trHeight w:val="314"/>
        </w:trPr>
        <w:tc>
          <w:tcPr>
            <w:tcW w:w="2183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9" w:type="dxa"/>
            <w:gridSpan w:val="3"/>
            <w:shd w:val="clear" w:color="auto" w:fill="FFFFFF"/>
          </w:tcPr>
          <w:p w14:paraId="56E939E9" w14:textId="524F9086" w:rsidR="00116FBB" w:rsidRPr="005E466D" w:rsidRDefault="0097502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Naval Academy ‘N. Y.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Vaptsarov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’</w:t>
            </w:r>
          </w:p>
        </w:tc>
      </w:tr>
      <w:tr w:rsidR="007967A9" w:rsidRPr="005E466D" w14:paraId="56E939F1" w14:textId="77777777" w:rsidTr="0093325D">
        <w:trPr>
          <w:trHeight w:val="314"/>
        </w:trPr>
        <w:tc>
          <w:tcPr>
            <w:tcW w:w="2183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4" w:type="dxa"/>
            <w:shd w:val="clear" w:color="auto" w:fill="FFFFFF"/>
          </w:tcPr>
          <w:p w14:paraId="56E939EE" w14:textId="1904F91B" w:rsidR="007967A9" w:rsidRPr="0093325D" w:rsidRDefault="000C449D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3325D">
              <w:rPr>
                <w:rFonts w:ascii="Verdana" w:hAnsi="Verdana" w:cs="Arial"/>
                <w:sz w:val="20"/>
                <w:lang w:val="en-GB"/>
              </w:rPr>
              <w:t>BG VARNA05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7" w:type="dxa"/>
            <w:shd w:val="clear" w:color="auto" w:fill="FFFFFF"/>
          </w:tcPr>
          <w:p w14:paraId="56E939F0" w14:textId="08CD370C" w:rsidR="007967A9" w:rsidRPr="0093325D" w:rsidRDefault="007967A9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7967A9" w:rsidRPr="005E466D" w14:paraId="56E939F6" w14:textId="77777777" w:rsidTr="0093325D">
        <w:trPr>
          <w:trHeight w:val="472"/>
        </w:trPr>
        <w:tc>
          <w:tcPr>
            <w:tcW w:w="2183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4" w:type="dxa"/>
            <w:shd w:val="clear" w:color="auto" w:fill="FFFFFF"/>
          </w:tcPr>
          <w:p w14:paraId="43A63F6A" w14:textId="77777777" w:rsidR="00D24503" w:rsidRPr="0093325D" w:rsidRDefault="00D24503" w:rsidP="00956A3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spellStart"/>
            <w:r w:rsidRPr="0093325D">
              <w:rPr>
                <w:rFonts w:ascii="Verdana" w:hAnsi="Verdana" w:cs="Arial"/>
                <w:sz w:val="20"/>
                <w:lang w:val="en-GB"/>
              </w:rPr>
              <w:t>Vassil</w:t>
            </w:r>
            <w:proofErr w:type="spellEnd"/>
            <w:r w:rsidRPr="0093325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proofErr w:type="spellStart"/>
            <w:r w:rsidRPr="0093325D">
              <w:rPr>
                <w:rFonts w:ascii="Verdana" w:hAnsi="Verdana" w:cs="Arial"/>
                <w:sz w:val="20"/>
                <w:lang w:val="en-GB"/>
              </w:rPr>
              <w:t>Drumev</w:t>
            </w:r>
            <w:proofErr w:type="spellEnd"/>
            <w:r w:rsidRPr="0093325D">
              <w:rPr>
                <w:rFonts w:ascii="Verdana" w:hAnsi="Verdana" w:cs="Arial"/>
                <w:sz w:val="20"/>
                <w:lang w:val="en-GB"/>
              </w:rPr>
              <w:t xml:space="preserve"> Str.</w:t>
            </w:r>
          </w:p>
          <w:p w14:paraId="56E939F3" w14:textId="622A8BAB" w:rsidR="007967A9" w:rsidRPr="0093325D" w:rsidRDefault="00D24503" w:rsidP="00956A3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3325D">
              <w:rPr>
                <w:rFonts w:ascii="Verdana" w:hAnsi="Verdana" w:cs="Arial"/>
                <w:sz w:val="20"/>
                <w:lang w:val="en-GB"/>
              </w:rPr>
              <w:t>No 73, Varna</w:t>
            </w:r>
          </w:p>
        </w:tc>
        <w:tc>
          <w:tcPr>
            <w:tcW w:w="2228" w:type="dxa"/>
            <w:shd w:val="clear" w:color="auto" w:fill="FFFFFF"/>
          </w:tcPr>
          <w:p w14:paraId="56E939F4" w14:textId="64D210DF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7" w:type="dxa"/>
            <w:shd w:val="clear" w:color="auto" w:fill="FFFFFF"/>
          </w:tcPr>
          <w:p w14:paraId="56E939F5" w14:textId="71A60625" w:rsidR="007967A9" w:rsidRPr="0093325D" w:rsidRDefault="00B672C4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3325D">
              <w:rPr>
                <w:rFonts w:ascii="Verdana" w:hAnsi="Verdana" w:cs="Arial"/>
                <w:sz w:val="20"/>
                <w:lang w:val="en-GB"/>
              </w:rPr>
              <w:t>Bulgaria/</w:t>
            </w:r>
            <w:r w:rsidR="00D24503" w:rsidRPr="0093325D">
              <w:rPr>
                <w:rFonts w:ascii="Verdana" w:hAnsi="Verdana" w:cs="Arial"/>
                <w:sz w:val="20"/>
                <w:lang w:val="en-GB"/>
              </w:rPr>
              <w:t>BG</w:t>
            </w:r>
          </w:p>
        </w:tc>
      </w:tr>
      <w:tr w:rsidR="0093325D" w:rsidRPr="005E466D" w14:paraId="56E939FC" w14:textId="77777777" w:rsidTr="0093325D">
        <w:trPr>
          <w:trHeight w:val="811"/>
        </w:trPr>
        <w:tc>
          <w:tcPr>
            <w:tcW w:w="2183" w:type="dxa"/>
            <w:shd w:val="clear" w:color="auto" w:fill="FFFFFF"/>
          </w:tcPr>
          <w:p w14:paraId="56E939F7" w14:textId="77777777" w:rsidR="0093325D" w:rsidRPr="005E466D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74" w:type="dxa"/>
            <w:shd w:val="clear" w:color="auto" w:fill="FFFFFF"/>
          </w:tcPr>
          <w:p w14:paraId="42B185D8" w14:textId="77777777" w:rsidR="0093325D" w:rsidRDefault="0093325D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>Zhelyazko</w:t>
            </w:r>
            <w:proofErr w:type="spellEnd"/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>Nikolov</w:t>
            </w:r>
            <w:proofErr w:type="spellEnd"/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14:paraId="17091A33" w14:textId="77777777" w:rsidR="0093325D" w:rsidRDefault="0093325D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>associate professor</w:t>
            </w:r>
          </w:p>
          <w:p w14:paraId="56E939F8" w14:textId="693E5328" w:rsidR="0093325D" w:rsidRPr="0093325D" w:rsidRDefault="0093325D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84AB5">
              <w:rPr>
                <w:rFonts w:ascii="Verdana" w:hAnsi="Verdana" w:cs="Arial"/>
                <w:color w:val="002060"/>
                <w:sz w:val="20"/>
                <w:lang w:val="en-GB"/>
              </w:rPr>
              <w:t>PhD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93325D" w:rsidRDefault="0093325D" w:rsidP="009332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93325D" w:rsidRPr="00C17AB2" w:rsidRDefault="0093325D" w:rsidP="009332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7" w:type="dxa"/>
            <w:shd w:val="clear" w:color="auto" w:fill="FFFFFF"/>
          </w:tcPr>
          <w:p w14:paraId="4194F853" w14:textId="0B0762F8" w:rsidR="0093325D" w:rsidRPr="0093325D" w:rsidRDefault="0093325D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3325D">
              <w:rPr>
                <w:rFonts w:ascii="Verdana" w:hAnsi="Verdana" w:cs="Arial"/>
                <w:sz w:val="20"/>
                <w:lang w:val="en-GB"/>
              </w:rPr>
              <w:t>info@naval-acad.bg</w:t>
            </w:r>
          </w:p>
          <w:p w14:paraId="56E939FB" w14:textId="238F0A90" w:rsidR="0093325D" w:rsidRPr="0093325D" w:rsidRDefault="0093325D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3325D">
              <w:rPr>
                <w:rFonts w:ascii="Verdana" w:hAnsi="Verdana" w:cs="Arial"/>
                <w:sz w:val="20"/>
                <w:lang w:val="en-GB"/>
              </w:rPr>
              <w:t>+359 52 552377</w:t>
            </w:r>
          </w:p>
        </w:tc>
      </w:tr>
      <w:tr w:rsidR="0093325D" w:rsidRPr="005F0E76" w14:paraId="56E93A03" w14:textId="77777777" w:rsidTr="0093325D">
        <w:trPr>
          <w:trHeight w:val="811"/>
        </w:trPr>
        <w:tc>
          <w:tcPr>
            <w:tcW w:w="2183" w:type="dxa"/>
            <w:shd w:val="clear" w:color="auto" w:fill="FFFFFF"/>
          </w:tcPr>
          <w:p w14:paraId="56E939FD" w14:textId="77777777" w:rsidR="0093325D" w:rsidRPr="00474BE2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93325D" w:rsidRPr="00474BE2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93325D" w:rsidRPr="005E466D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74" w:type="dxa"/>
            <w:shd w:val="clear" w:color="auto" w:fill="FFFFFF"/>
          </w:tcPr>
          <w:p w14:paraId="56E93A00" w14:textId="77777777" w:rsidR="0093325D" w:rsidRPr="005E466D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93325D" w:rsidRPr="00782942" w:rsidRDefault="0093325D" w:rsidP="0093325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93325D" w:rsidRPr="00F8532D" w:rsidRDefault="0093325D" w:rsidP="009332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7" w:type="dxa"/>
            <w:shd w:val="clear" w:color="auto" w:fill="FFFFFF"/>
          </w:tcPr>
          <w:p w14:paraId="7F97F706" w14:textId="3DD3C622" w:rsidR="0093325D" w:rsidRPr="0093325D" w:rsidRDefault="00701FA5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836">
                  <w:rPr>
                    <w:rFonts w:ascii="MS Gothic" w:eastAsia="MS Gothic" w:hAnsi="MS Gothic" w:cs="Arial" w:hint="eastAsia"/>
                    <w:sz w:val="20"/>
                    <w:lang w:val="en-GB"/>
                  </w:rPr>
                  <w:t>☐</w:t>
                </w:r>
              </w:sdtContent>
            </w:sdt>
            <w:r w:rsidR="0093325D" w:rsidRPr="0093325D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6E93A02" w14:textId="03EC9074" w:rsidR="0093325D" w:rsidRPr="0093325D" w:rsidRDefault="00701FA5" w:rsidP="0093325D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25D" w:rsidRPr="0093325D">
                  <w:rPr>
                    <w:rFonts w:ascii="Segoe UI Symbol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93325D" w:rsidRPr="0093325D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93325D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bg-BG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56"/>
        <w:gridCol w:w="2179"/>
        <w:gridCol w:w="2226"/>
        <w:gridCol w:w="2211"/>
      </w:tblGrid>
      <w:tr w:rsidR="0093325D" w:rsidRPr="007673FA" w14:paraId="56E93A0A" w14:textId="77777777" w:rsidTr="0093325D">
        <w:trPr>
          <w:trHeight w:val="371"/>
        </w:trPr>
        <w:tc>
          <w:tcPr>
            <w:tcW w:w="2156" w:type="dxa"/>
            <w:shd w:val="clear" w:color="auto" w:fill="FFFFFF"/>
          </w:tcPr>
          <w:p w14:paraId="56E93A06" w14:textId="77777777" w:rsidR="0093325D" w:rsidRPr="007673FA" w:rsidRDefault="0093325D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16" w:type="dxa"/>
            <w:gridSpan w:val="3"/>
            <w:shd w:val="clear" w:color="auto" w:fill="FFFFFF"/>
          </w:tcPr>
          <w:p w14:paraId="56E93A09" w14:textId="0064E72A" w:rsidR="0093325D" w:rsidRPr="007673FA" w:rsidRDefault="0093325D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3325D" w:rsidRPr="007673FA" w14:paraId="56E93A11" w14:textId="77777777" w:rsidTr="0093325D">
        <w:trPr>
          <w:trHeight w:val="371"/>
        </w:trPr>
        <w:tc>
          <w:tcPr>
            <w:tcW w:w="2156" w:type="dxa"/>
            <w:shd w:val="clear" w:color="auto" w:fill="FFFFFF"/>
          </w:tcPr>
          <w:p w14:paraId="56E93A0B" w14:textId="70E282AF" w:rsidR="0093325D" w:rsidRPr="001264FF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93325D" w:rsidRPr="003D4688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93325D" w:rsidRPr="007673FA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79" w:type="dxa"/>
            <w:shd w:val="clear" w:color="auto" w:fill="FFFFFF"/>
          </w:tcPr>
          <w:p w14:paraId="6B3BCD4E" w14:textId="3A04DD72" w:rsidR="0093325D" w:rsidRPr="007673FA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70402796" w14:textId="396DAC0D" w:rsidR="0093325D" w:rsidRPr="007673FA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11" w:type="dxa"/>
            <w:shd w:val="clear" w:color="auto" w:fill="FFFFFF"/>
          </w:tcPr>
          <w:p w14:paraId="56E93A10" w14:textId="67B0382D" w:rsidR="0093325D" w:rsidRPr="007673FA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3325D" w:rsidRPr="007673FA" w14:paraId="56E93A16" w14:textId="77777777" w:rsidTr="0093325D">
        <w:trPr>
          <w:trHeight w:val="559"/>
        </w:trPr>
        <w:tc>
          <w:tcPr>
            <w:tcW w:w="2156" w:type="dxa"/>
            <w:shd w:val="clear" w:color="auto" w:fill="FFFFFF"/>
          </w:tcPr>
          <w:p w14:paraId="56E93A12" w14:textId="77777777" w:rsidR="0093325D" w:rsidRPr="007673FA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79" w:type="dxa"/>
            <w:shd w:val="clear" w:color="auto" w:fill="FFFFFF"/>
          </w:tcPr>
          <w:p w14:paraId="56E93A13" w14:textId="2A193230" w:rsidR="0093325D" w:rsidRPr="007673FA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6E93A14" w14:textId="77777777" w:rsidR="0093325D" w:rsidRPr="007673FA" w:rsidRDefault="0093325D" w:rsidP="0093325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11" w:type="dxa"/>
            <w:shd w:val="clear" w:color="auto" w:fill="FFFFFF"/>
          </w:tcPr>
          <w:p w14:paraId="56E93A15" w14:textId="6E6815CC" w:rsidR="0093325D" w:rsidRPr="007673FA" w:rsidRDefault="0093325D" w:rsidP="0093325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93325D" w:rsidRPr="00EF398E" w14:paraId="56E93A1B" w14:textId="77777777" w:rsidTr="0093325D">
        <w:tc>
          <w:tcPr>
            <w:tcW w:w="2156" w:type="dxa"/>
            <w:shd w:val="clear" w:color="auto" w:fill="FFFFFF"/>
          </w:tcPr>
          <w:p w14:paraId="56E93A17" w14:textId="77777777" w:rsidR="0093325D" w:rsidRPr="007673FA" w:rsidRDefault="0093325D" w:rsidP="0093325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79" w:type="dxa"/>
            <w:shd w:val="clear" w:color="auto" w:fill="FFFFFF"/>
          </w:tcPr>
          <w:p w14:paraId="56E93A18" w14:textId="23A737AD" w:rsidR="0093325D" w:rsidRPr="00782942" w:rsidRDefault="0093325D" w:rsidP="0093325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6" w:type="dxa"/>
            <w:shd w:val="clear" w:color="auto" w:fill="FFFFFF"/>
          </w:tcPr>
          <w:p w14:paraId="56E93A19" w14:textId="77777777" w:rsidR="0093325D" w:rsidRPr="00782942" w:rsidRDefault="0093325D" w:rsidP="0093325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11" w:type="dxa"/>
            <w:shd w:val="clear" w:color="auto" w:fill="FFFFFF"/>
          </w:tcPr>
          <w:p w14:paraId="56E93A1A" w14:textId="610FB253" w:rsidR="0093325D" w:rsidRPr="00EF398E" w:rsidRDefault="0093325D" w:rsidP="0093325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5B642AF" w14:textId="77777777" w:rsidR="00956A32" w:rsidRDefault="007967A9" w:rsidP="00956A3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2BD22F4" w14:textId="77777777" w:rsidR="0093325D" w:rsidRDefault="0093325D" w:rsidP="00956A32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</w:p>
    <w:p w14:paraId="3239091F" w14:textId="77777777" w:rsidR="00557836" w:rsidRPr="00557836" w:rsidRDefault="00557836" w:rsidP="00557836">
      <w:pPr>
        <w:pStyle w:val="Text4"/>
        <w:rPr>
          <w:lang w:val="en-GB"/>
        </w:rPr>
      </w:pPr>
    </w:p>
    <w:p w14:paraId="56E93A1F" w14:textId="4DB84F0A" w:rsidR="005D5129" w:rsidRDefault="00124689" w:rsidP="00557836">
      <w:pPr>
        <w:pStyle w:val="Heading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7085E89A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 xml:space="preserve">: 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4EB9AFFB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</w:p>
    <w:p w14:paraId="56E93A28" w14:textId="5578DCAF" w:rsidR="00377526" w:rsidRDefault="0055783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Number of teaching hours: </w:t>
      </w:r>
      <w:r w:rsidR="001448B6">
        <w:rPr>
          <w:rFonts w:ascii="Verdana" w:hAnsi="Verdana" w:cs="Calibri"/>
          <w:lang w:val="en-GB"/>
        </w:rPr>
        <w:t>…………………..</w:t>
      </w:r>
    </w:p>
    <w:p w14:paraId="63DFBEF5" w14:textId="302B01D5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</w:t>
      </w:r>
      <w:r w:rsidR="00956A32">
        <w:rPr>
          <w:rFonts w:ascii="Verdana" w:hAnsi="Verdana" w:cs="Calibri"/>
          <w:lang w:val="en-GB"/>
        </w:rPr>
        <w:t xml:space="preserve"> </w:t>
      </w:r>
      <w:r w:rsidR="001448B6">
        <w:rPr>
          <w:rFonts w:ascii="Verdana" w:hAnsi="Verdana" w:cs="Calibri"/>
          <w:lang w:val="en-GB"/>
        </w:rPr>
        <w:t>……………………….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EF81CF2" w14:textId="77777777" w:rsidR="00377526" w:rsidRDefault="00377526" w:rsidP="001448B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  <w:r w:rsidR="00B672C4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F7B65ED" w14:textId="77777777" w:rsidR="001448B6" w:rsidRDefault="001448B6" w:rsidP="001448B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4A3FA7" w14:textId="77777777" w:rsidR="001448B6" w:rsidRDefault="001448B6" w:rsidP="001448B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2D" w14:textId="7CF21AB9" w:rsidR="001448B6" w:rsidRPr="00490F95" w:rsidRDefault="001448B6" w:rsidP="001448B6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192450B" w14:textId="77777777" w:rsidR="00956A32" w:rsidRDefault="00377526" w:rsidP="00956A32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  <w:r w:rsidR="00B672C4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01A3AAA8" w14:textId="77777777" w:rsidR="00377526" w:rsidRDefault="00377526" w:rsidP="00956A3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ED68F06" w14:textId="77777777" w:rsidR="001448B6" w:rsidRDefault="001448B6" w:rsidP="00956A3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682592A" w:rsidR="001448B6" w:rsidRPr="00490F95" w:rsidRDefault="001448B6" w:rsidP="00956A3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40997D0" w14:textId="77777777" w:rsidR="00956A32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  <w:r w:rsidR="00B672C4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2BCE9EEA" w14:textId="77777777" w:rsidR="00377526" w:rsidRDefault="0037752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30B32F81" w14:textId="77777777" w:rsidR="001448B6" w:rsidRDefault="001448B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A" w14:textId="0839C887" w:rsidR="001448B6" w:rsidRPr="00490F95" w:rsidRDefault="001448B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F85DEA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F2EB759" w14:textId="77777777" w:rsidR="00956A32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  <w:r w:rsidR="00B0185D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53D02AE8" w14:textId="77777777" w:rsidR="00377526" w:rsidRDefault="0037752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740AED9B" w14:textId="77777777" w:rsidR="001448B6" w:rsidRDefault="001448B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  <w:p w14:paraId="56E93A3F" w14:textId="6532400D" w:rsidR="001448B6" w:rsidRPr="00490F95" w:rsidRDefault="001448B6" w:rsidP="00956A32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2ED13AD1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16BA58E8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18B6F873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62F35ED8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Name of the responsible </w:t>
            </w:r>
            <w:proofErr w:type="spellStart"/>
            <w:r w:rsidRPr="00490F95">
              <w:rPr>
                <w:rFonts w:ascii="Verdana" w:hAnsi="Verdana" w:cs="Calibri"/>
                <w:sz w:val="20"/>
                <w:lang w:val="en-GB"/>
              </w:rPr>
              <w:t>person:</w:t>
            </w:r>
            <w:r w:rsidR="00D971BD">
              <w:rPr>
                <w:rFonts w:ascii="Verdana" w:hAnsi="Verdana" w:cs="Calibri"/>
                <w:sz w:val="20"/>
                <w:lang w:val="en-GB"/>
              </w:rPr>
              <w:t>Boyan</w:t>
            </w:r>
            <w:proofErr w:type="spellEnd"/>
            <w:r w:rsidR="00D971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971BD">
              <w:rPr>
                <w:rFonts w:ascii="Verdana" w:hAnsi="Verdana" w:cs="Calibri"/>
                <w:sz w:val="20"/>
                <w:lang w:val="en-GB"/>
              </w:rPr>
              <w:t>Kirilov</w:t>
            </w:r>
            <w:proofErr w:type="spellEnd"/>
            <w:r w:rsidR="00D971B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proofErr w:type="spellStart"/>
            <w:r w:rsidR="00D971BD">
              <w:rPr>
                <w:rFonts w:ascii="Verdana" w:hAnsi="Verdana" w:cs="Calibri"/>
                <w:sz w:val="20"/>
                <w:lang w:val="en-GB"/>
              </w:rPr>
              <w:t>Mednikarov</w:t>
            </w:r>
            <w:proofErr w:type="spellEnd"/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4F8202D3" w:rsidR="00377526" w:rsidRPr="00D971BD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bg-BG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956A32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FDA48" w14:textId="77777777" w:rsidR="00701FA5" w:rsidRDefault="00701FA5">
      <w:r>
        <w:separator/>
      </w:r>
    </w:p>
  </w:endnote>
  <w:endnote w:type="continuationSeparator" w:id="0">
    <w:p w14:paraId="763FE5AF" w14:textId="77777777" w:rsidR="00701FA5" w:rsidRDefault="00701FA5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1C5CC2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93325D" w:rsidRPr="002F549E" w:rsidRDefault="0093325D" w:rsidP="001C5CC2">
      <w:pPr>
        <w:pStyle w:val="EndnoteText"/>
        <w:spacing w:after="100"/>
        <w:jc w:val="left"/>
        <w:rPr>
          <w:rFonts w:ascii="Verdana" w:hAnsi="Verdana"/>
          <w:color w:val="FF0000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0D49F3C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7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A3C23" w14:textId="77777777" w:rsidR="00701FA5" w:rsidRDefault="00701FA5">
      <w:r>
        <w:separator/>
      </w:r>
    </w:p>
  </w:footnote>
  <w:footnote w:type="continuationSeparator" w:id="0">
    <w:p w14:paraId="524A0837" w14:textId="77777777" w:rsidR="00701FA5" w:rsidRDefault="00701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D22628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5B562503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D0D2D0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14347ACE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12D6BA1C" w:rsidR="00506408" w:rsidRPr="00B6735A" w:rsidRDefault="00956A32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7D59CEA9">
              <wp:simplePos x="0" y="0"/>
              <wp:positionH relativeFrom="column">
                <wp:posOffset>4330065</wp:posOffset>
              </wp:positionH>
              <wp:positionV relativeFrom="paragraph">
                <wp:posOffset>-589280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A481A" w14:textId="77777777" w:rsidR="00557836" w:rsidRDefault="0055783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E7BE829" w14:textId="6601814A" w:rsidR="00557836" w:rsidRDefault="0055783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D5171E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40.95pt;margin-top:-46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EiZHR3gAAAAoB&#10;AAAPAAAAAAAAAAAAAAAAAAwFAABkcnMvZG93bnJldi54bWxQSwUGAAAAAAQABADzAAAAFwYAAAAA&#10;" filled="f" stroked="f">
              <v:textbox>
                <w:txbxContent>
                  <w:p w14:paraId="6CCA481A" w14:textId="77777777" w:rsidR="00557836" w:rsidRDefault="00557836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E7BE829" w14:textId="6601814A" w:rsidR="00557836" w:rsidRDefault="0055783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D5171E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EA6"/>
    <w:rsid w:val="000C3FD3"/>
    <w:rsid w:val="000C449D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2B5F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48B6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5DBE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5CC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79A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648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66C9F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83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A4B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1FA5"/>
    <w:rsid w:val="0070242A"/>
    <w:rsid w:val="0070272E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325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6A32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029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2F5A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185D"/>
    <w:rsid w:val="00B02937"/>
    <w:rsid w:val="00B03101"/>
    <w:rsid w:val="00B036A7"/>
    <w:rsid w:val="00B053A3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2C4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6E43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49A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4503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171E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1BD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6ED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356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2B29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573C0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4D83F99E-C81E-4540-9EB0-4054286A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5D9056B-4CB5-456E-82DB-E9CB2B6E7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469</Words>
  <Characters>2678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User</cp:lastModifiedBy>
  <cp:revision>3</cp:revision>
  <cp:lastPrinted>2019-11-11T11:06:00Z</cp:lastPrinted>
  <dcterms:created xsi:type="dcterms:W3CDTF">2019-12-20T11:11:00Z</dcterms:created>
  <dcterms:modified xsi:type="dcterms:W3CDTF">2019-12-20T11:16:00Z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